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91C7E" w14:textId="7216D06E" w:rsidR="00D45A58" w:rsidRDefault="00A378A7">
      <w:pPr>
        <w:spacing w:before="10" w:line="200" w:lineRule="exact"/>
      </w:pPr>
      <w:r>
        <w:rPr>
          <w:noProof/>
        </w:rPr>
        <w:drawing>
          <wp:anchor distT="0" distB="0" distL="114300" distR="114300" simplePos="0" relativeHeight="251633152" behindDoc="1" locked="0" layoutInCell="1" allowOverlap="1" wp14:anchorId="38A91D2B" wp14:editId="76A9FB33">
            <wp:simplePos x="0" y="0"/>
            <wp:positionH relativeFrom="page">
              <wp:posOffset>1074420</wp:posOffset>
            </wp:positionH>
            <wp:positionV relativeFrom="page">
              <wp:posOffset>9117965</wp:posOffset>
            </wp:positionV>
            <wp:extent cx="34458910" cy="13970"/>
            <wp:effectExtent l="0" t="0" r="0" b="0"/>
            <wp:wrapNone/>
            <wp:docPr id="10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9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 wp14:anchorId="38A91D2C" wp14:editId="02C8A897">
            <wp:simplePos x="0" y="0"/>
            <wp:positionH relativeFrom="page">
              <wp:posOffset>1080770</wp:posOffset>
            </wp:positionH>
            <wp:positionV relativeFrom="page">
              <wp:posOffset>8944610</wp:posOffset>
            </wp:positionV>
            <wp:extent cx="34401760" cy="13970"/>
            <wp:effectExtent l="0" t="0" r="0" b="0"/>
            <wp:wrapNone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38A91D2D" wp14:editId="59A75446">
            <wp:simplePos x="0" y="0"/>
            <wp:positionH relativeFrom="page">
              <wp:posOffset>1080770</wp:posOffset>
            </wp:positionH>
            <wp:positionV relativeFrom="page">
              <wp:posOffset>8606155</wp:posOffset>
            </wp:positionV>
            <wp:extent cx="34401760" cy="13970"/>
            <wp:effectExtent l="0" t="0" r="0" b="0"/>
            <wp:wrapNone/>
            <wp:docPr id="100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 wp14:anchorId="38A91D2E" wp14:editId="41776820">
            <wp:simplePos x="0" y="0"/>
            <wp:positionH relativeFrom="page">
              <wp:posOffset>1080770</wp:posOffset>
            </wp:positionH>
            <wp:positionV relativeFrom="page">
              <wp:posOffset>7923530</wp:posOffset>
            </wp:positionV>
            <wp:extent cx="34401760" cy="13970"/>
            <wp:effectExtent l="0" t="0" r="0" b="0"/>
            <wp:wrapNone/>
            <wp:docPr id="99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 wp14:anchorId="38A91D2F" wp14:editId="68AA51C2">
            <wp:simplePos x="0" y="0"/>
            <wp:positionH relativeFrom="page">
              <wp:posOffset>1080770</wp:posOffset>
            </wp:positionH>
            <wp:positionV relativeFrom="page">
              <wp:posOffset>7583170</wp:posOffset>
            </wp:positionV>
            <wp:extent cx="34401760" cy="13970"/>
            <wp:effectExtent l="0" t="0" r="0" b="0"/>
            <wp:wrapNone/>
            <wp:docPr id="98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 wp14:anchorId="38A91D30" wp14:editId="01182343">
            <wp:simplePos x="0" y="0"/>
            <wp:positionH relativeFrom="page">
              <wp:posOffset>1080770</wp:posOffset>
            </wp:positionH>
            <wp:positionV relativeFrom="page">
              <wp:posOffset>7245350</wp:posOffset>
            </wp:positionV>
            <wp:extent cx="34401760" cy="13970"/>
            <wp:effectExtent l="0" t="0" r="0" b="0"/>
            <wp:wrapNone/>
            <wp:docPr id="9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1" locked="0" layoutInCell="1" allowOverlap="1" wp14:anchorId="38A91D31" wp14:editId="64C5388D">
            <wp:simplePos x="0" y="0"/>
            <wp:positionH relativeFrom="page">
              <wp:posOffset>1080770</wp:posOffset>
            </wp:positionH>
            <wp:positionV relativeFrom="page">
              <wp:posOffset>6906895</wp:posOffset>
            </wp:positionV>
            <wp:extent cx="34401760" cy="13970"/>
            <wp:effectExtent l="0" t="0" r="0" b="0"/>
            <wp:wrapNone/>
            <wp:docPr id="9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 wp14:anchorId="38A91D32" wp14:editId="33635373">
            <wp:simplePos x="0" y="0"/>
            <wp:positionH relativeFrom="page">
              <wp:posOffset>1080770</wp:posOffset>
            </wp:positionH>
            <wp:positionV relativeFrom="page">
              <wp:posOffset>6734810</wp:posOffset>
            </wp:positionV>
            <wp:extent cx="34401760" cy="13970"/>
            <wp:effectExtent l="0" t="0" r="0" b="0"/>
            <wp:wrapNone/>
            <wp:docPr id="95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 wp14:anchorId="38A91D33" wp14:editId="4F73CE0F">
            <wp:simplePos x="0" y="0"/>
            <wp:positionH relativeFrom="page">
              <wp:posOffset>1080770</wp:posOffset>
            </wp:positionH>
            <wp:positionV relativeFrom="page">
              <wp:posOffset>6396355</wp:posOffset>
            </wp:positionV>
            <wp:extent cx="34401760" cy="13970"/>
            <wp:effectExtent l="0" t="0" r="0" b="0"/>
            <wp:wrapNone/>
            <wp:docPr id="9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 wp14:anchorId="38A91D34" wp14:editId="27188A4C">
            <wp:simplePos x="0" y="0"/>
            <wp:positionH relativeFrom="page">
              <wp:posOffset>1080770</wp:posOffset>
            </wp:positionH>
            <wp:positionV relativeFrom="page">
              <wp:posOffset>6224270</wp:posOffset>
            </wp:positionV>
            <wp:extent cx="34401760" cy="13970"/>
            <wp:effectExtent l="0" t="0" r="0" b="0"/>
            <wp:wrapNone/>
            <wp:docPr id="93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 wp14:anchorId="38A91D35" wp14:editId="0CA41A71">
            <wp:simplePos x="0" y="0"/>
            <wp:positionH relativeFrom="page">
              <wp:posOffset>1080770</wp:posOffset>
            </wp:positionH>
            <wp:positionV relativeFrom="page">
              <wp:posOffset>5883910</wp:posOffset>
            </wp:positionV>
            <wp:extent cx="34401760" cy="13970"/>
            <wp:effectExtent l="0" t="0" r="0" b="0"/>
            <wp:wrapNone/>
            <wp:docPr id="9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1" locked="0" layoutInCell="1" allowOverlap="1" wp14:anchorId="38A91D36" wp14:editId="42302022">
            <wp:simplePos x="0" y="0"/>
            <wp:positionH relativeFrom="page">
              <wp:posOffset>1080770</wp:posOffset>
            </wp:positionH>
            <wp:positionV relativeFrom="page">
              <wp:posOffset>5379720</wp:posOffset>
            </wp:positionV>
            <wp:extent cx="34401760" cy="13970"/>
            <wp:effectExtent l="0" t="0" r="0" b="0"/>
            <wp:wrapNone/>
            <wp:docPr id="91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1" locked="0" layoutInCell="1" allowOverlap="1" wp14:anchorId="38A91D37" wp14:editId="77318965">
            <wp:simplePos x="0" y="0"/>
            <wp:positionH relativeFrom="page">
              <wp:posOffset>1080770</wp:posOffset>
            </wp:positionH>
            <wp:positionV relativeFrom="page">
              <wp:posOffset>5041265</wp:posOffset>
            </wp:positionV>
            <wp:extent cx="34401760" cy="13970"/>
            <wp:effectExtent l="0" t="0" r="0" b="0"/>
            <wp:wrapNone/>
            <wp:docPr id="90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 wp14:anchorId="38A91D38" wp14:editId="7FB2B303">
            <wp:simplePos x="0" y="0"/>
            <wp:positionH relativeFrom="page">
              <wp:posOffset>1080770</wp:posOffset>
            </wp:positionH>
            <wp:positionV relativeFrom="page">
              <wp:posOffset>4702810</wp:posOffset>
            </wp:positionV>
            <wp:extent cx="34401760" cy="13970"/>
            <wp:effectExtent l="0" t="0" r="0" b="0"/>
            <wp:wrapNone/>
            <wp:docPr id="89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6" behindDoc="1" locked="0" layoutInCell="1" allowOverlap="1" wp14:anchorId="38A91D39" wp14:editId="1710AE1D">
            <wp:simplePos x="0" y="0"/>
            <wp:positionH relativeFrom="page">
              <wp:posOffset>1080770</wp:posOffset>
            </wp:positionH>
            <wp:positionV relativeFrom="page">
              <wp:posOffset>4364990</wp:posOffset>
            </wp:positionV>
            <wp:extent cx="34401760" cy="13970"/>
            <wp:effectExtent l="0" t="0" r="0" b="0"/>
            <wp:wrapNone/>
            <wp:docPr id="88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792" behindDoc="1" locked="0" layoutInCell="1" allowOverlap="1" wp14:anchorId="38A91D3A" wp14:editId="5DEF9715">
            <wp:simplePos x="0" y="0"/>
            <wp:positionH relativeFrom="page">
              <wp:posOffset>1080770</wp:posOffset>
            </wp:positionH>
            <wp:positionV relativeFrom="page">
              <wp:posOffset>4192270</wp:posOffset>
            </wp:positionV>
            <wp:extent cx="34401760" cy="13970"/>
            <wp:effectExtent l="0" t="0" r="0" b="0"/>
            <wp:wrapNone/>
            <wp:docPr id="87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8" behindDoc="1" locked="0" layoutInCell="1" allowOverlap="1" wp14:anchorId="38A91D3B" wp14:editId="3A4A9FF6">
            <wp:simplePos x="0" y="0"/>
            <wp:positionH relativeFrom="page">
              <wp:posOffset>1080770</wp:posOffset>
            </wp:positionH>
            <wp:positionV relativeFrom="page">
              <wp:posOffset>3854450</wp:posOffset>
            </wp:positionV>
            <wp:extent cx="34401760" cy="13970"/>
            <wp:effectExtent l="0" t="0" r="0" b="0"/>
            <wp:wrapNone/>
            <wp:docPr id="8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4" behindDoc="1" locked="0" layoutInCell="1" allowOverlap="1" wp14:anchorId="38A91D3C" wp14:editId="79816ECF">
            <wp:simplePos x="0" y="0"/>
            <wp:positionH relativeFrom="page">
              <wp:posOffset>1080770</wp:posOffset>
            </wp:positionH>
            <wp:positionV relativeFrom="page">
              <wp:posOffset>3409315</wp:posOffset>
            </wp:positionV>
            <wp:extent cx="34401760" cy="13970"/>
            <wp:effectExtent l="0" t="0" r="0" b="0"/>
            <wp:wrapNone/>
            <wp:docPr id="8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20" behindDoc="1" locked="0" layoutInCell="1" allowOverlap="1" wp14:anchorId="38A91D3D" wp14:editId="6AE080D3">
            <wp:simplePos x="0" y="0"/>
            <wp:positionH relativeFrom="page">
              <wp:posOffset>1080770</wp:posOffset>
            </wp:positionH>
            <wp:positionV relativeFrom="page">
              <wp:posOffset>3070860</wp:posOffset>
            </wp:positionV>
            <wp:extent cx="34401760" cy="13970"/>
            <wp:effectExtent l="0" t="0" r="0" b="0"/>
            <wp:wrapNone/>
            <wp:docPr id="84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1" locked="0" layoutInCell="1" allowOverlap="1" wp14:anchorId="38A91D3E" wp14:editId="769A2EAF">
            <wp:simplePos x="0" y="0"/>
            <wp:positionH relativeFrom="page">
              <wp:posOffset>1080770</wp:posOffset>
            </wp:positionH>
            <wp:positionV relativeFrom="page">
              <wp:posOffset>2732405</wp:posOffset>
            </wp:positionV>
            <wp:extent cx="34401760" cy="13970"/>
            <wp:effectExtent l="0" t="0" r="0" b="0"/>
            <wp:wrapNone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72" behindDoc="1" locked="0" layoutInCell="1" allowOverlap="1" wp14:anchorId="38A91D3F" wp14:editId="0A155425">
            <wp:simplePos x="0" y="0"/>
            <wp:positionH relativeFrom="page">
              <wp:posOffset>1080770</wp:posOffset>
            </wp:positionH>
            <wp:positionV relativeFrom="page">
              <wp:posOffset>2393950</wp:posOffset>
            </wp:positionV>
            <wp:extent cx="34401760" cy="13970"/>
            <wp:effectExtent l="0" t="0" r="0" b="0"/>
            <wp:wrapNone/>
            <wp:docPr id="8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648" behindDoc="1" locked="0" layoutInCell="1" allowOverlap="1" wp14:anchorId="38A91D40" wp14:editId="22B30942">
            <wp:simplePos x="0" y="0"/>
            <wp:positionH relativeFrom="page">
              <wp:posOffset>1080770</wp:posOffset>
            </wp:positionH>
            <wp:positionV relativeFrom="page">
              <wp:posOffset>2220595</wp:posOffset>
            </wp:positionV>
            <wp:extent cx="34401760" cy="13970"/>
            <wp:effectExtent l="0" t="0" r="0" b="0"/>
            <wp:wrapNone/>
            <wp:docPr id="8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624" behindDoc="1" locked="0" layoutInCell="1" allowOverlap="1" wp14:anchorId="38A91D41" wp14:editId="4B9D909A">
            <wp:simplePos x="0" y="0"/>
            <wp:positionH relativeFrom="page">
              <wp:posOffset>1080770</wp:posOffset>
            </wp:positionH>
            <wp:positionV relativeFrom="page">
              <wp:posOffset>1715770</wp:posOffset>
            </wp:positionV>
            <wp:extent cx="34401760" cy="13970"/>
            <wp:effectExtent l="0" t="0" r="0" b="0"/>
            <wp:wrapNone/>
            <wp:docPr id="8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91C7F" w14:textId="605938C9" w:rsidR="00290628" w:rsidRDefault="00FE7B19" w:rsidP="00290628">
      <w:pPr>
        <w:spacing w:before="10" w:line="200" w:lineRule="exact"/>
        <w:jc w:val="center"/>
      </w:pPr>
      <w:r>
        <w:t>July 1, 2019</w:t>
      </w:r>
    </w:p>
    <w:p w14:paraId="38A91C80" w14:textId="77777777" w:rsidR="00290628" w:rsidRDefault="00290628" w:rsidP="00290628">
      <w:pPr>
        <w:spacing w:before="10" w:line="200" w:lineRule="exact"/>
        <w:jc w:val="center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1"/>
      </w:tblGrid>
      <w:tr w:rsidR="00D45A58" w14:paraId="38A91C83" w14:textId="77777777">
        <w:trPr>
          <w:trHeight w:hRule="exact" w:val="730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A91C81" w14:textId="77777777" w:rsidR="00D45A58" w:rsidRDefault="00D45A58">
            <w:pPr>
              <w:spacing w:before="1" w:line="240" w:lineRule="exact"/>
              <w:rPr>
                <w:sz w:val="24"/>
                <w:szCs w:val="24"/>
              </w:rPr>
            </w:pPr>
          </w:p>
          <w:p w14:paraId="38A91C82" w14:textId="77777777" w:rsidR="00D45A58" w:rsidRDefault="000C31D5">
            <w:pPr>
              <w:ind w:left="8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WE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spacing w:val="3"/>
              </w:rPr>
              <w:t>TT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OL</w:t>
            </w:r>
            <w:r>
              <w:rPr>
                <w:rFonts w:ascii="Arial" w:eastAsia="Arial" w:hAnsi="Arial" w:cs="Arial"/>
                <w:b/>
              </w:rPr>
              <w:t>ICE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OFF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</w:tr>
      <w:tr w:rsidR="00D45A58" w14:paraId="38A91C85" w14:textId="77777777">
        <w:trPr>
          <w:trHeight w:hRule="exact" w:val="276"/>
        </w:trPr>
        <w:tc>
          <w:tcPr>
            <w:tcW w:w="8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84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ND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ESP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</w:tr>
      <w:tr w:rsidR="00D45A58" w14:paraId="38A91C9E" w14:textId="77777777">
        <w:trPr>
          <w:trHeight w:hRule="exact" w:val="10318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86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14:paraId="38A91C87" w14:textId="77777777" w:rsidR="00D45A58" w:rsidRDefault="000C31D5">
            <w:pPr>
              <w:spacing w:before="41"/>
              <w:ind w:left="28" w:right="1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 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  <w:p w14:paraId="38A91C88" w14:textId="77777777" w:rsidR="00D45A58" w:rsidRDefault="00D45A58">
            <w:pPr>
              <w:spacing w:before="6" w:line="100" w:lineRule="exact"/>
              <w:rPr>
                <w:sz w:val="10"/>
                <w:szCs w:val="10"/>
              </w:rPr>
            </w:pPr>
          </w:p>
          <w:p w14:paraId="38A91C89" w14:textId="77777777" w:rsidR="00D45A58" w:rsidRDefault="000C31D5">
            <w:pPr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</w:p>
          <w:p w14:paraId="38A91C8A" w14:textId="77777777" w:rsidR="00D45A58" w:rsidRDefault="000C31D5">
            <w:pPr>
              <w:spacing w:before="41"/>
              <w:ind w:left="28" w:right="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death.</w:t>
            </w:r>
          </w:p>
          <w:p w14:paraId="38A91C8B" w14:textId="77777777" w:rsidR="00D45A58" w:rsidRDefault="000C31D5">
            <w:pPr>
              <w:spacing w:before="72"/>
              <w:ind w:left="28" w:righ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ate/ne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xi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 pen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 ho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neg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38A91C8C" w14:textId="77777777" w:rsidR="00D45A58" w:rsidRDefault="000C31D5">
            <w:pPr>
              <w:spacing w:before="72"/>
              <w:ind w:left="28" w:righ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do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put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14:paraId="38A91C8D" w14:textId="77777777" w:rsidR="00D45A58" w:rsidRDefault="000C31D5">
            <w:pPr>
              <w:spacing w:before="72"/>
              <w:ind w:left="28" w:right="-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pute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one)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 o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 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).</w:t>
            </w:r>
          </w:p>
          <w:p w14:paraId="38A91C8E" w14:textId="77777777" w:rsidR="00D45A58" w:rsidRDefault="000C31D5">
            <w:pPr>
              <w:spacing w:before="9"/>
              <w:ind w:left="28" w:right="4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peed,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14:paraId="38A91C8F" w14:textId="77777777" w:rsidR="00D45A58" w:rsidRDefault="000C31D5">
            <w:pPr>
              <w:spacing w:before="7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 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14:paraId="38A91C90" w14:textId="77777777" w:rsidR="00D45A58" w:rsidRDefault="000C31D5">
            <w:pPr>
              <w:spacing w:before="41"/>
              <w:ind w:left="28" w:right="8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 an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 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.</w:t>
            </w:r>
          </w:p>
          <w:p w14:paraId="38A91C91" w14:textId="77777777" w:rsidR="00D45A58" w:rsidRDefault="000C31D5">
            <w:pPr>
              <w:spacing w:before="72"/>
              <w:ind w:left="28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pee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ental pat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).</w:t>
            </w:r>
          </w:p>
          <w:p w14:paraId="38A91C92" w14:textId="77777777" w:rsidR="00D45A58" w:rsidRDefault="000C31D5">
            <w:pPr>
              <w:spacing w:before="72"/>
              <w:ind w:left="28" w:righ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38A91C93" w14:textId="77777777" w:rsidR="00D45A58" w:rsidRDefault="000C31D5">
            <w:pPr>
              <w:spacing w:before="72"/>
              <w:ind w:left="28" w:right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eog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14:paraId="38A91C94" w14:textId="77777777" w:rsidR="00D45A58" w:rsidRDefault="000C31D5">
            <w:pPr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14:paraId="38A91C95" w14:textId="77777777" w:rsidR="00D45A58" w:rsidRDefault="00D45A58">
            <w:pPr>
              <w:spacing w:before="1" w:line="100" w:lineRule="exact"/>
              <w:rPr>
                <w:sz w:val="11"/>
                <w:szCs w:val="11"/>
              </w:rPr>
            </w:pPr>
          </w:p>
          <w:p w14:paraId="38A91C96" w14:textId="77777777" w:rsidR="00D45A58" w:rsidRDefault="000C31D5">
            <w:pPr>
              <w:spacing w:line="220" w:lineRule="exact"/>
              <w:ind w:left="28" w:righ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14:paraId="38A91C97" w14:textId="77777777" w:rsidR="00D45A58" w:rsidRDefault="000C31D5">
            <w:pPr>
              <w:spacing w:before="71" w:line="261" w:lineRule="auto"/>
              <w:ind w:left="28" w:right="7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De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 Ma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be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a.</w:t>
            </w:r>
          </w:p>
          <w:p w14:paraId="38A91C98" w14:textId="77777777" w:rsidR="00D45A58" w:rsidRDefault="000C31D5">
            <w:pPr>
              <w:spacing w:before="5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38A91C99" w14:textId="77777777" w:rsidR="00D45A58" w:rsidRDefault="000C31D5">
            <w:pPr>
              <w:spacing w:before="4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(e.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enta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)</w:t>
            </w:r>
          </w:p>
          <w:p w14:paraId="38A91C9A" w14:textId="77777777" w:rsidR="00D45A58" w:rsidRDefault="000C31D5">
            <w:pPr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</w:p>
          <w:p w14:paraId="38A91C9B" w14:textId="77777777" w:rsidR="00D45A58" w:rsidRDefault="000C31D5">
            <w:pPr>
              <w:spacing w:before="80" w:line="220" w:lineRule="exact"/>
              <w:ind w:left="28" w:righ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rri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 ne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 au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 pe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  <w:p w14:paraId="38A91C9C" w14:textId="77777777" w:rsidR="00D45A58" w:rsidRDefault="000C31D5">
            <w:pPr>
              <w:spacing w:before="77" w:line="220" w:lineRule="exact"/>
              <w:ind w:left="28" w:right="1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 ob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w.</w:t>
            </w:r>
          </w:p>
          <w:p w14:paraId="38A91C9D" w14:textId="77777777" w:rsidR="00D45A58" w:rsidRDefault="000C31D5">
            <w:pPr>
              <w:spacing w:before="7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he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ght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).</w:t>
            </w:r>
          </w:p>
        </w:tc>
      </w:tr>
      <w:tr w:rsidR="00D45A58" w14:paraId="38A91CA0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9F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TR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FF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FO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</w:p>
        </w:tc>
      </w:tr>
      <w:tr w:rsidR="00D45A58" w14:paraId="38A91CA4" w14:textId="77777777">
        <w:trPr>
          <w:trHeight w:hRule="exact" w:val="1333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91CA1" w14:textId="77777777" w:rsidR="00D45A58" w:rsidRDefault="000C31D5">
            <w:pPr>
              <w:spacing w:before="2" w:line="220" w:lineRule="exact"/>
              <w:ind w:left="28" w:righ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out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top),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k of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38A91CA2" w14:textId="77777777" w:rsidR="00D45A58" w:rsidRDefault="000C31D5">
            <w:pPr>
              <w:spacing w:before="69"/>
              <w:ind w:left="28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ood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e.</w:t>
            </w:r>
          </w:p>
          <w:p w14:paraId="38A91CA3" w14:textId="77777777" w:rsidR="00D45A58" w:rsidRDefault="000C31D5">
            <w:pPr>
              <w:spacing w:before="74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nt.</w:t>
            </w:r>
          </w:p>
        </w:tc>
      </w:tr>
    </w:tbl>
    <w:p w14:paraId="38A91CA5" w14:textId="77777777" w:rsidR="00D45A58" w:rsidRDefault="00D45A58">
      <w:pPr>
        <w:sectPr w:rsidR="00D45A58">
          <w:headerReference w:type="default" r:id="rId10"/>
          <w:footerReference w:type="default" r:id="rId11"/>
          <w:pgSz w:w="12240" w:h="15840"/>
          <w:pgMar w:top="1220" w:right="1720" w:bottom="280" w:left="1580" w:header="752" w:footer="729" w:gutter="0"/>
          <w:pgNumType w:start="1"/>
          <w:cols w:space="720"/>
        </w:sectPr>
      </w:pPr>
    </w:p>
    <w:p w14:paraId="38A91CA6" w14:textId="2BAA1D7F" w:rsidR="00D45A58" w:rsidRDefault="00A378A7">
      <w:pPr>
        <w:spacing w:before="2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38A91D42" wp14:editId="471FD7E4">
            <wp:simplePos x="0" y="0"/>
            <wp:positionH relativeFrom="page">
              <wp:posOffset>1074420</wp:posOffset>
            </wp:positionH>
            <wp:positionV relativeFrom="page">
              <wp:posOffset>9076690</wp:posOffset>
            </wp:positionV>
            <wp:extent cx="34458910" cy="13970"/>
            <wp:effectExtent l="0" t="0" r="0" b="0"/>
            <wp:wrapNone/>
            <wp:docPr id="7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9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8A91D43" wp14:editId="05A41687">
            <wp:simplePos x="0" y="0"/>
            <wp:positionH relativeFrom="page">
              <wp:posOffset>1080770</wp:posOffset>
            </wp:positionH>
            <wp:positionV relativeFrom="page">
              <wp:posOffset>8738870</wp:posOffset>
            </wp:positionV>
            <wp:extent cx="34401760" cy="13970"/>
            <wp:effectExtent l="0" t="0" r="0" b="0"/>
            <wp:wrapNone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8A91D44" wp14:editId="1C93A4B1">
            <wp:simplePos x="0" y="0"/>
            <wp:positionH relativeFrom="page">
              <wp:posOffset>1080770</wp:posOffset>
            </wp:positionH>
            <wp:positionV relativeFrom="page">
              <wp:posOffset>8398510</wp:posOffset>
            </wp:positionV>
            <wp:extent cx="34401760" cy="13970"/>
            <wp:effectExtent l="0" t="0" r="0" b="0"/>
            <wp:wrapNone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8A91D45" wp14:editId="2DD45CA7">
            <wp:simplePos x="0" y="0"/>
            <wp:positionH relativeFrom="page">
              <wp:posOffset>1080770</wp:posOffset>
            </wp:positionH>
            <wp:positionV relativeFrom="page">
              <wp:posOffset>8226425</wp:posOffset>
            </wp:positionV>
            <wp:extent cx="34401760" cy="13970"/>
            <wp:effectExtent l="0" t="0" r="0" b="0"/>
            <wp:wrapNone/>
            <wp:docPr id="7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38A91D46" wp14:editId="15ADC66F">
            <wp:simplePos x="0" y="0"/>
            <wp:positionH relativeFrom="page">
              <wp:posOffset>1080770</wp:posOffset>
            </wp:positionH>
            <wp:positionV relativeFrom="page">
              <wp:posOffset>7887970</wp:posOffset>
            </wp:positionV>
            <wp:extent cx="34401760" cy="13970"/>
            <wp:effectExtent l="0" t="0" r="0" b="0"/>
            <wp:wrapNone/>
            <wp:docPr id="75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38A91D47" wp14:editId="1D96710C">
            <wp:simplePos x="0" y="0"/>
            <wp:positionH relativeFrom="page">
              <wp:posOffset>1080770</wp:posOffset>
            </wp:positionH>
            <wp:positionV relativeFrom="page">
              <wp:posOffset>7550150</wp:posOffset>
            </wp:positionV>
            <wp:extent cx="34401760" cy="13970"/>
            <wp:effectExtent l="0" t="0" r="0" b="0"/>
            <wp:wrapNone/>
            <wp:docPr id="7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38A91D48" wp14:editId="48511C41">
            <wp:simplePos x="0" y="0"/>
            <wp:positionH relativeFrom="page">
              <wp:posOffset>1080770</wp:posOffset>
            </wp:positionH>
            <wp:positionV relativeFrom="page">
              <wp:posOffset>7211695</wp:posOffset>
            </wp:positionV>
            <wp:extent cx="34401760" cy="13970"/>
            <wp:effectExtent l="0" t="0" r="0" b="0"/>
            <wp:wrapNone/>
            <wp:docPr id="7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38A91D49" wp14:editId="0699810B">
            <wp:simplePos x="0" y="0"/>
            <wp:positionH relativeFrom="page">
              <wp:posOffset>1080770</wp:posOffset>
            </wp:positionH>
            <wp:positionV relativeFrom="page">
              <wp:posOffset>6527165</wp:posOffset>
            </wp:positionV>
            <wp:extent cx="34401760" cy="13970"/>
            <wp:effectExtent l="0" t="0" r="0" b="0"/>
            <wp:wrapNone/>
            <wp:docPr id="7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38A91D4A" wp14:editId="0281D1BA">
            <wp:simplePos x="0" y="0"/>
            <wp:positionH relativeFrom="page">
              <wp:posOffset>1080770</wp:posOffset>
            </wp:positionH>
            <wp:positionV relativeFrom="page">
              <wp:posOffset>6355080</wp:posOffset>
            </wp:positionV>
            <wp:extent cx="34401760" cy="13970"/>
            <wp:effectExtent l="0" t="0" r="0" b="0"/>
            <wp:wrapNone/>
            <wp:docPr id="7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38A91D4B" wp14:editId="17C660C3">
            <wp:simplePos x="0" y="0"/>
            <wp:positionH relativeFrom="page">
              <wp:posOffset>1080770</wp:posOffset>
            </wp:positionH>
            <wp:positionV relativeFrom="page">
              <wp:posOffset>6016625</wp:posOffset>
            </wp:positionV>
            <wp:extent cx="34401760" cy="13970"/>
            <wp:effectExtent l="0" t="0" r="0" b="0"/>
            <wp:wrapNone/>
            <wp:docPr id="7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38A91D4C" wp14:editId="29C760A1">
            <wp:simplePos x="0" y="0"/>
            <wp:positionH relativeFrom="page">
              <wp:posOffset>1080770</wp:posOffset>
            </wp:positionH>
            <wp:positionV relativeFrom="page">
              <wp:posOffset>5571490</wp:posOffset>
            </wp:positionV>
            <wp:extent cx="34401760" cy="13970"/>
            <wp:effectExtent l="0" t="0" r="0" b="0"/>
            <wp:wrapNone/>
            <wp:docPr id="6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38A91D4D" wp14:editId="5CF870AC">
            <wp:simplePos x="0" y="0"/>
            <wp:positionH relativeFrom="page">
              <wp:posOffset>1080770</wp:posOffset>
            </wp:positionH>
            <wp:positionV relativeFrom="page">
              <wp:posOffset>5233670</wp:posOffset>
            </wp:positionV>
            <wp:extent cx="34401760" cy="13970"/>
            <wp:effectExtent l="0" t="0" r="0" b="0"/>
            <wp:wrapNone/>
            <wp:docPr id="68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38A91D4E" wp14:editId="6800E1FE">
            <wp:simplePos x="0" y="0"/>
            <wp:positionH relativeFrom="page">
              <wp:posOffset>1080770</wp:posOffset>
            </wp:positionH>
            <wp:positionV relativeFrom="page">
              <wp:posOffset>4895215</wp:posOffset>
            </wp:positionV>
            <wp:extent cx="34401760" cy="13970"/>
            <wp:effectExtent l="0" t="0" r="0" b="0"/>
            <wp:wrapNone/>
            <wp:docPr id="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38A91D4F" wp14:editId="6FCB0809">
            <wp:simplePos x="0" y="0"/>
            <wp:positionH relativeFrom="page">
              <wp:posOffset>1080770</wp:posOffset>
            </wp:positionH>
            <wp:positionV relativeFrom="page">
              <wp:posOffset>4556760</wp:posOffset>
            </wp:positionV>
            <wp:extent cx="34401760" cy="13970"/>
            <wp:effectExtent l="0" t="0" r="0" b="0"/>
            <wp:wrapNone/>
            <wp:docPr id="66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38A91D50" wp14:editId="1F7E79CA">
            <wp:simplePos x="0" y="0"/>
            <wp:positionH relativeFrom="page">
              <wp:posOffset>1080770</wp:posOffset>
            </wp:positionH>
            <wp:positionV relativeFrom="page">
              <wp:posOffset>4258310</wp:posOffset>
            </wp:positionV>
            <wp:extent cx="34401760" cy="13970"/>
            <wp:effectExtent l="0" t="0" r="0" b="0"/>
            <wp:wrapNone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 wp14:anchorId="38A91D51" wp14:editId="2C712345">
            <wp:simplePos x="0" y="0"/>
            <wp:positionH relativeFrom="page">
              <wp:posOffset>1080770</wp:posOffset>
            </wp:positionH>
            <wp:positionV relativeFrom="page">
              <wp:posOffset>4085590</wp:posOffset>
            </wp:positionV>
            <wp:extent cx="34401760" cy="13970"/>
            <wp:effectExtent l="0" t="0" r="0" b="0"/>
            <wp:wrapNone/>
            <wp:docPr id="6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 wp14:anchorId="38A91D52" wp14:editId="59DAF425">
            <wp:simplePos x="0" y="0"/>
            <wp:positionH relativeFrom="page">
              <wp:posOffset>1080770</wp:posOffset>
            </wp:positionH>
            <wp:positionV relativeFrom="page">
              <wp:posOffset>3747770</wp:posOffset>
            </wp:positionV>
            <wp:extent cx="34401760" cy="13970"/>
            <wp:effectExtent l="0" t="0" r="0" b="0"/>
            <wp:wrapNone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 wp14:anchorId="38A91D53" wp14:editId="01DD0A18">
            <wp:simplePos x="0" y="0"/>
            <wp:positionH relativeFrom="page">
              <wp:posOffset>1080770</wp:posOffset>
            </wp:positionH>
            <wp:positionV relativeFrom="page">
              <wp:posOffset>3407410</wp:posOffset>
            </wp:positionV>
            <wp:extent cx="34401760" cy="13970"/>
            <wp:effectExtent l="0" t="0" r="0" b="0"/>
            <wp:wrapNone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 wp14:anchorId="38A91D54" wp14:editId="4BC4F175">
            <wp:simplePos x="0" y="0"/>
            <wp:positionH relativeFrom="page">
              <wp:posOffset>1080770</wp:posOffset>
            </wp:positionH>
            <wp:positionV relativeFrom="page">
              <wp:posOffset>2764790</wp:posOffset>
            </wp:positionV>
            <wp:extent cx="34401760" cy="13970"/>
            <wp:effectExtent l="0" t="0" r="0" b="0"/>
            <wp:wrapNone/>
            <wp:docPr id="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 wp14:anchorId="38A91D55" wp14:editId="2231CE91">
            <wp:simplePos x="0" y="0"/>
            <wp:positionH relativeFrom="page">
              <wp:posOffset>1080770</wp:posOffset>
            </wp:positionH>
            <wp:positionV relativeFrom="page">
              <wp:posOffset>2592070</wp:posOffset>
            </wp:positionV>
            <wp:extent cx="34401760" cy="13970"/>
            <wp:effectExtent l="0" t="0" r="0" b="0"/>
            <wp:wrapNone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 wp14:anchorId="38A91D56" wp14:editId="731915FD">
            <wp:simplePos x="0" y="0"/>
            <wp:positionH relativeFrom="page">
              <wp:posOffset>1080770</wp:posOffset>
            </wp:positionH>
            <wp:positionV relativeFrom="page">
              <wp:posOffset>2086610</wp:posOffset>
            </wp:positionV>
            <wp:extent cx="34401760" cy="13970"/>
            <wp:effectExtent l="0" t="0" r="0" b="0"/>
            <wp:wrapNone/>
            <wp:docPr id="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 wp14:anchorId="38A91D57" wp14:editId="2749DC51">
            <wp:simplePos x="0" y="0"/>
            <wp:positionH relativeFrom="page">
              <wp:posOffset>1080770</wp:posOffset>
            </wp:positionH>
            <wp:positionV relativeFrom="page">
              <wp:posOffset>1748155</wp:posOffset>
            </wp:positionV>
            <wp:extent cx="34401760" cy="13970"/>
            <wp:effectExtent l="0" t="0" r="0" b="0"/>
            <wp:wrapNone/>
            <wp:docPr id="5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 wp14:anchorId="38A91D58" wp14:editId="4CE32AE1">
            <wp:simplePos x="0" y="0"/>
            <wp:positionH relativeFrom="page">
              <wp:posOffset>1080770</wp:posOffset>
            </wp:positionH>
            <wp:positionV relativeFrom="page">
              <wp:posOffset>1409700</wp:posOffset>
            </wp:positionV>
            <wp:extent cx="34401760" cy="13970"/>
            <wp:effectExtent l="0" t="0" r="0" b="0"/>
            <wp:wrapNone/>
            <wp:docPr id="5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 wp14:anchorId="38A91D59" wp14:editId="6E9D306E">
            <wp:simplePos x="0" y="0"/>
            <wp:positionH relativeFrom="page">
              <wp:posOffset>1074420</wp:posOffset>
            </wp:positionH>
            <wp:positionV relativeFrom="page">
              <wp:posOffset>905510</wp:posOffset>
            </wp:positionV>
            <wp:extent cx="34458910" cy="13970"/>
            <wp:effectExtent l="0" t="0" r="0" b="0"/>
            <wp:wrapNone/>
            <wp:docPr id="5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9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1"/>
      </w:tblGrid>
      <w:tr w:rsidR="00D45A58" w14:paraId="38A91CAF" w14:textId="77777777">
        <w:trPr>
          <w:trHeight w:hRule="exact" w:val="3193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A7" w14:textId="77777777" w:rsidR="00D45A58" w:rsidRDefault="000C31D5">
            <w:pPr>
              <w:spacing w:line="220" w:lineRule="exact"/>
              <w:ind w:left="28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t/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 en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unu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 (e.g.,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acci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).</w:t>
            </w:r>
          </w:p>
          <w:p w14:paraId="38A91CA8" w14:textId="77777777" w:rsidR="00D45A58" w:rsidRDefault="00D45A58">
            <w:pPr>
              <w:spacing w:line="100" w:lineRule="exact"/>
              <w:rPr>
                <w:sz w:val="10"/>
                <w:szCs w:val="10"/>
              </w:rPr>
            </w:pPr>
          </w:p>
          <w:p w14:paraId="38A91CA9" w14:textId="77777777" w:rsidR="00D45A58" w:rsidRDefault="000C31D5">
            <w:pPr>
              <w:ind w:left="28" w:right="7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tatus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ed)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nha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).</w:t>
            </w:r>
          </w:p>
          <w:p w14:paraId="38A91CAA" w14:textId="3505B84E" w:rsidR="00D45A58" w:rsidRDefault="000C31D5">
            <w:pPr>
              <w:spacing w:before="72"/>
              <w:ind w:left="28" w:righ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="00A378A7">
              <w:rPr>
                <w:rFonts w:ascii="Arial" w:eastAsia="Arial" w:hAnsi="Arial" w:cs="Arial"/>
                <w:spacing w:val="1"/>
              </w:rPr>
              <w:t>RADAR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A378A7">
              <w:rPr>
                <w:rFonts w:ascii="Arial" w:eastAsia="Arial" w:hAnsi="Arial" w:cs="Arial"/>
                <w:spacing w:val="-5"/>
              </w:rPr>
              <w:t>LIDAR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e.</w:t>
            </w:r>
            <w:bookmarkStart w:id="0" w:name="_GoBack"/>
            <w:bookmarkEnd w:id="0"/>
          </w:p>
          <w:p w14:paraId="38A91CAB" w14:textId="77777777" w:rsidR="00D45A58" w:rsidRDefault="000C31D5">
            <w:pPr>
              <w:spacing w:before="75"/>
              <w:ind w:left="28" w:right="1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top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ope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on of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d.</w:t>
            </w:r>
          </w:p>
          <w:p w14:paraId="38A91CAC" w14:textId="77777777" w:rsidR="00D45A58" w:rsidRDefault="00D45A58">
            <w:pPr>
              <w:spacing w:before="6" w:line="100" w:lineRule="exact"/>
              <w:rPr>
                <w:sz w:val="10"/>
                <w:szCs w:val="10"/>
              </w:rPr>
            </w:pPr>
          </w:p>
          <w:p w14:paraId="38A91CAD" w14:textId="77777777" w:rsidR="00D45A58" w:rsidRDefault="000C31D5">
            <w:pPr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38A91CAE" w14:textId="77777777" w:rsidR="00D45A58" w:rsidRDefault="000C31D5">
            <w:pPr>
              <w:spacing w:before="4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pound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upe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poun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 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45A58" w14:paraId="38A91CB1" w14:textId="77777777">
        <w:trPr>
          <w:trHeight w:hRule="exact" w:val="27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B0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NS</w:t>
            </w:r>
          </w:p>
        </w:tc>
      </w:tr>
      <w:tr w:rsidR="00D45A58" w14:paraId="38A91CBF" w14:textId="77777777">
        <w:trPr>
          <w:trHeight w:hRule="exact" w:val="591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B2" w14:textId="77777777" w:rsidR="00D45A58" w:rsidRDefault="000C31D5">
            <w:pPr>
              <w:spacing w:before="2" w:line="220" w:lineRule="exact"/>
              <w:ind w:left="28" w:right="1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at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an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  <w:p w14:paraId="38A91CB3" w14:textId="77777777" w:rsidR="00D45A58" w:rsidRDefault="000C31D5">
            <w:pPr>
              <w:spacing w:before="11" w:line="220" w:lineRule="exact"/>
              <w:ind w:left="28" w:right="7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e.</w:t>
            </w:r>
          </w:p>
          <w:p w14:paraId="38A91CB4" w14:textId="77777777" w:rsidR="00D45A58" w:rsidRDefault="000C31D5">
            <w:pPr>
              <w:spacing w:before="71"/>
              <w:ind w:left="28" w:right="3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14:paraId="38A91CB5" w14:textId="77777777" w:rsidR="00D45A58" w:rsidRDefault="000C31D5">
            <w:pPr>
              <w:spacing w:before="72" w:line="261" w:lineRule="auto"/>
              <w:ind w:left="28" w:right="55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.g.,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),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 unb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38A91CB6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od,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que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 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</w:p>
          <w:p w14:paraId="38A91CB7" w14:textId="77777777" w:rsidR="00D45A58" w:rsidRDefault="000C31D5">
            <w:pPr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e.</w:t>
            </w:r>
          </w:p>
          <w:p w14:paraId="38A91CB8" w14:textId="77777777" w:rsidR="00D45A58" w:rsidRDefault="000C31D5">
            <w:pPr>
              <w:spacing w:before="72"/>
              <w:ind w:left="28"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ed.</w:t>
            </w:r>
          </w:p>
          <w:p w14:paraId="38A91CB9" w14:textId="77777777" w:rsidR="00D45A58" w:rsidRDefault="000C31D5">
            <w:pPr>
              <w:spacing w:before="72"/>
              <w:ind w:left="28" w:right="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 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 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14:paraId="38A91CBA" w14:textId="77777777" w:rsidR="00D45A58" w:rsidRDefault="000C31D5">
            <w:pPr>
              <w:spacing w:before="72"/>
              <w:ind w:left="28" w:righ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</w:t>
            </w:r>
            <w:r>
              <w:rPr>
                <w:rFonts w:ascii="Arial" w:eastAsia="Arial" w:hAnsi="Arial" w:cs="Arial"/>
                <w:spacing w:val="1"/>
              </w:rPr>
              <w:t>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tate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gene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 obt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egu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rvic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  <w:p w14:paraId="38A91CBB" w14:textId="77777777" w:rsidR="00D45A58" w:rsidRDefault="000C31D5">
            <w:pPr>
              <w:spacing w:before="9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 de</w:t>
            </w:r>
            <w:r>
              <w:rPr>
                <w:rFonts w:ascii="Arial" w:eastAsia="Arial" w:hAnsi="Arial" w:cs="Arial"/>
                <w:spacing w:val="2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anner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 ha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14:paraId="38A91CBC" w14:textId="77777777" w:rsidR="00D45A58" w:rsidRDefault="000C31D5">
            <w:pPr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).</w:t>
            </w:r>
          </w:p>
          <w:p w14:paraId="38A91CBD" w14:textId="77777777" w:rsidR="00D45A58" w:rsidRDefault="000C31D5">
            <w:pPr>
              <w:spacing w:before="7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ene.</w:t>
            </w:r>
          </w:p>
          <w:p w14:paraId="38A91CBE" w14:textId="77777777" w:rsidR="00D45A58" w:rsidRDefault="000C31D5">
            <w:pPr>
              <w:spacing w:before="41"/>
              <w:ind w:left="28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45A58" w14:paraId="38A91CC1" w14:textId="77777777">
        <w:trPr>
          <w:trHeight w:hRule="exact" w:val="27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C0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D.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D45A58" w14:paraId="38A91CC9" w14:textId="77777777">
        <w:trPr>
          <w:trHeight w:hRule="exact" w:val="3203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91CC2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14:paraId="38A91CC3" w14:textId="77777777" w:rsidR="00D45A58" w:rsidRDefault="000C31D5">
            <w:pPr>
              <w:spacing w:before="41"/>
              <w:ind w:left="28" w:right="5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wea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anner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38A91CC4" w14:textId="77777777" w:rsidR="00D45A58" w:rsidRDefault="000C31D5">
            <w:pPr>
              <w:spacing w:before="72"/>
              <w:ind w:left="28" w:righ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t,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14:paraId="38A91CC5" w14:textId="77777777" w:rsidR="00D45A58" w:rsidRDefault="000C31D5">
            <w:pPr>
              <w:spacing w:before="72"/>
              <w:ind w:left="28" w:righ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 obt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14:paraId="38A91CC6" w14:textId="77777777" w:rsidR="00D45A58" w:rsidRDefault="000C31D5">
            <w:pPr>
              <w:spacing w:before="7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eanor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CC7" w14:textId="77777777" w:rsidR="00D45A58" w:rsidRDefault="000C31D5">
            <w:pPr>
              <w:spacing w:before="49" w:line="220" w:lineRule="exact"/>
              <w:ind w:left="28" w:righ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t,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14:paraId="38A91CC8" w14:textId="77777777" w:rsidR="00D45A58" w:rsidRDefault="000C31D5">
            <w:pPr>
              <w:spacing w:before="71"/>
              <w:ind w:left="28" w:right="6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 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 an 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tee.</w:t>
            </w:r>
          </w:p>
        </w:tc>
      </w:tr>
    </w:tbl>
    <w:p w14:paraId="38A91CCA" w14:textId="77777777" w:rsidR="00D45A58" w:rsidRDefault="00D45A58">
      <w:pPr>
        <w:sectPr w:rsidR="00D45A58">
          <w:pgSz w:w="12240" w:h="15840"/>
          <w:pgMar w:top="1300" w:right="1720" w:bottom="280" w:left="1580" w:header="752" w:footer="729" w:gutter="0"/>
          <w:cols w:space="720"/>
        </w:sectPr>
      </w:pPr>
    </w:p>
    <w:p w14:paraId="38A91CCB" w14:textId="1C90CAA8" w:rsidR="00D45A58" w:rsidRDefault="00A378A7">
      <w:pPr>
        <w:spacing w:before="2" w:line="140" w:lineRule="exact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84352" behindDoc="1" locked="0" layoutInCell="1" allowOverlap="1" wp14:anchorId="38A91D5A" wp14:editId="319AD958">
            <wp:simplePos x="0" y="0"/>
            <wp:positionH relativeFrom="page">
              <wp:posOffset>1074420</wp:posOffset>
            </wp:positionH>
            <wp:positionV relativeFrom="page">
              <wp:posOffset>8884920</wp:posOffset>
            </wp:positionV>
            <wp:extent cx="34458910" cy="13970"/>
            <wp:effectExtent l="0" t="0" r="0" b="0"/>
            <wp:wrapNone/>
            <wp:docPr id="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9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38A91D5B" wp14:editId="2D3AFDB1">
            <wp:simplePos x="0" y="0"/>
            <wp:positionH relativeFrom="page">
              <wp:posOffset>1080770</wp:posOffset>
            </wp:positionH>
            <wp:positionV relativeFrom="page">
              <wp:posOffset>8546465</wp:posOffset>
            </wp:positionV>
            <wp:extent cx="34401760" cy="13970"/>
            <wp:effectExtent l="0" t="0" r="0" b="0"/>
            <wp:wrapNone/>
            <wp:docPr id="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38A91D5C" wp14:editId="7174BED3">
            <wp:simplePos x="0" y="0"/>
            <wp:positionH relativeFrom="page">
              <wp:posOffset>1080770</wp:posOffset>
            </wp:positionH>
            <wp:positionV relativeFrom="page">
              <wp:posOffset>8208010</wp:posOffset>
            </wp:positionV>
            <wp:extent cx="34401760" cy="13970"/>
            <wp:effectExtent l="0" t="0" r="0" b="0"/>
            <wp:wrapNone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38A91D5D" wp14:editId="03D5E0BB">
            <wp:simplePos x="0" y="0"/>
            <wp:positionH relativeFrom="page">
              <wp:posOffset>1080770</wp:posOffset>
            </wp:positionH>
            <wp:positionV relativeFrom="page">
              <wp:posOffset>7524115</wp:posOffset>
            </wp:positionV>
            <wp:extent cx="34401760" cy="13970"/>
            <wp:effectExtent l="0" t="0" r="0" b="0"/>
            <wp:wrapNone/>
            <wp:docPr id="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38A91D5E" wp14:editId="0FA5FC1C">
            <wp:simplePos x="0" y="0"/>
            <wp:positionH relativeFrom="page">
              <wp:posOffset>1080770</wp:posOffset>
            </wp:positionH>
            <wp:positionV relativeFrom="page">
              <wp:posOffset>7185660</wp:posOffset>
            </wp:positionV>
            <wp:extent cx="34401760" cy="13970"/>
            <wp:effectExtent l="0" t="0" r="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38A91D5F" wp14:editId="3093A95F">
            <wp:simplePos x="0" y="0"/>
            <wp:positionH relativeFrom="page">
              <wp:posOffset>1080770</wp:posOffset>
            </wp:positionH>
            <wp:positionV relativeFrom="page">
              <wp:posOffset>7013575</wp:posOffset>
            </wp:positionV>
            <wp:extent cx="34401760" cy="13970"/>
            <wp:effectExtent l="0" t="0" r="0" b="0"/>
            <wp:wrapNone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38A91D60" wp14:editId="491DC1DE">
            <wp:simplePos x="0" y="0"/>
            <wp:positionH relativeFrom="page">
              <wp:posOffset>1080770</wp:posOffset>
            </wp:positionH>
            <wp:positionV relativeFrom="page">
              <wp:posOffset>6163310</wp:posOffset>
            </wp:positionV>
            <wp:extent cx="34401760" cy="13970"/>
            <wp:effectExtent l="0" t="0" r="0" b="0"/>
            <wp:wrapNone/>
            <wp:docPr id="4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38A91D61" wp14:editId="2D236052">
            <wp:simplePos x="0" y="0"/>
            <wp:positionH relativeFrom="page">
              <wp:posOffset>1080770</wp:posOffset>
            </wp:positionH>
            <wp:positionV relativeFrom="page">
              <wp:posOffset>5824855</wp:posOffset>
            </wp:positionV>
            <wp:extent cx="34401760" cy="13970"/>
            <wp:effectExtent l="0" t="0" r="0" b="0"/>
            <wp:wrapNone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38A91D62" wp14:editId="6EC8B1EB">
            <wp:simplePos x="0" y="0"/>
            <wp:positionH relativeFrom="page">
              <wp:posOffset>1080770</wp:posOffset>
            </wp:positionH>
            <wp:positionV relativeFrom="page">
              <wp:posOffset>5652770</wp:posOffset>
            </wp:positionV>
            <wp:extent cx="34401760" cy="13970"/>
            <wp:effectExtent l="0" t="0" r="0" b="0"/>
            <wp:wrapNone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38A91D63" wp14:editId="6A8C3A86">
            <wp:simplePos x="0" y="0"/>
            <wp:positionH relativeFrom="page">
              <wp:posOffset>1080770</wp:posOffset>
            </wp:positionH>
            <wp:positionV relativeFrom="page">
              <wp:posOffset>5480050</wp:posOffset>
            </wp:positionV>
            <wp:extent cx="34401760" cy="13970"/>
            <wp:effectExtent l="0" t="0" r="0" b="0"/>
            <wp:wrapNone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38A91D64" wp14:editId="63829BA3">
            <wp:simplePos x="0" y="0"/>
            <wp:positionH relativeFrom="page">
              <wp:posOffset>1080770</wp:posOffset>
            </wp:positionH>
            <wp:positionV relativeFrom="page">
              <wp:posOffset>5306695</wp:posOffset>
            </wp:positionV>
            <wp:extent cx="34401760" cy="13970"/>
            <wp:effectExtent l="0" t="0" r="0" b="0"/>
            <wp:wrapNone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38A91D65" wp14:editId="7387A03B">
            <wp:simplePos x="0" y="0"/>
            <wp:positionH relativeFrom="page">
              <wp:posOffset>1080770</wp:posOffset>
            </wp:positionH>
            <wp:positionV relativeFrom="page">
              <wp:posOffset>4624070</wp:posOffset>
            </wp:positionV>
            <wp:extent cx="34401760" cy="13970"/>
            <wp:effectExtent l="0" t="0" r="0" b="0"/>
            <wp:wrapNone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38A91D66" wp14:editId="6D19CA00">
            <wp:simplePos x="0" y="0"/>
            <wp:positionH relativeFrom="page">
              <wp:posOffset>1080770</wp:posOffset>
            </wp:positionH>
            <wp:positionV relativeFrom="page">
              <wp:posOffset>4450080</wp:posOffset>
            </wp:positionV>
            <wp:extent cx="34401760" cy="13970"/>
            <wp:effectExtent l="0" t="0" r="0" b="0"/>
            <wp:wrapNone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38A91D67" wp14:editId="13176DE1">
            <wp:simplePos x="0" y="0"/>
            <wp:positionH relativeFrom="page">
              <wp:posOffset>1080770</wp:posOffset>
            </wp:positionH>
            <wp:positionV relativeFrom="page">
              <wp:posOffset>3931920</wp:posOffset>
            </wp:positionV>
            <wp:extent cx="34401760" cy="13970"/>
            <wp:effectExtent l="0" t="0" r="0" b="0"/>
            <wp:wrapNone/>
            <wp:docPr id="4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38A91D68" wp14:editId="3382F6E9">
            <wp:simplePos x="0" y="0"/>
            <wp:positionH relativeFrom="page">
              <wp:posOffset>1080770</wp:posOffset>
            </wp:positionH>
            <wp:positionV relativeFrom="page">
              <wp:posOffset>3759835</wp:posOffset>
            </wp:positionV>
            <wp:extent cx="34401760" cy="13970"/>
            <wp:effectExtent l="0" t="0" r="0" b="0"/>
            <wp:wrapNone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38A91D69" wp14:editId="34EB53B4">
            <wp:simplePos x="0" y="0"/>
            <wp:positionH relativeFrom="page">
              <wp:posOffset>1080770</wp:posOffset>
            </wp:positionH>
            <wp:positionV relativeFrom="page">
              <wp:posOffset>3421380</wp:posOffset>
            </wp:positionV>
            <wp:extent cx="34401760" cy="13970"/>
            <wp:effectExtent l="0" t="0" r="0" b="0"/>
            <wp:wrapNone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38A91D6A" wp14:editId="1FC7AF4A">
            <wp:simplePos x="0" y="0"/>
            <wp:positionH relativeFrom="page">
              <wp:posOffset>1080770</wp:posOffset>
            </wp:positionH>
            <wp:positionV relativeFrom="page">
              <wp:posOffset>3247390</wp:posOffset>
            </wp:positionV>
            <wp:extent cx="34401760" cy="13970"/>
            <wp:effectExtent l="0" t="0" r="0" b="0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38A91D6B" wp14:editId="6100145A">
            <wp:simplePos x="0" y="0"/>
            <wp:positionH relativeFrom="page">
              <wp:posOffset>1080770</wp:posOffset>
            </wp:positionH>
            <wp:positionV relativeFrom="page">
              <wp:posOffset>2909570</wp:posOffset>
            </wp:positionV>
            <wp:extent cx="34401760" cy="13970"/>
            <wp:effectExtent l="0" t="0" r="0" b="0"/>
            <wp:wrapNone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8A91D6C" wp14:editId="08DBB55C">
            <wp:simplePos x="0" y="0"/>
            <wp:positionH relativeFrom="page">
              <wp:posOffset>1080770</wp:posOffset>
            </wp:positionH>
            <wp:positionV relativeFrom="page">
              <wp:posOffset>2736850</wp:posOffset>
            </wp:positionV>
            <wp:extent cx="34401760" cy="13970"/>
            <wp:effectExtent l="0" t="0" r="0" b="0"/>
            <wp:wrapNone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38A91D6D" wp14:editId="1DEAB0AB">
            <wp:simplePos x="0" y="0"/>
            <wp:positionH relativeFrom="page">
              <wp:posOffset>1080770</wp:posOffset>
            </wp:positionH>
            <wp:positionV relativeFrom="page">
              <wp:posOffset>2438400</wp:posOffset>
            </wp:positionV>
            <wp:extent cx="34401760" cy="13970"/>
            <wp:effectExtent l="0" t="0" r="0" b="0"/>
            <wp:wrapNone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38A91D6E" wp14:editId="3DA7BD85">
            <wp:simplePos x="0" y="0"/>
            <wp:positionH relativeFrom="page">
              <wp:posOffset>1080770</wp:posOffset>
            </wp:positionH>
            <wp:positionV relativeFrom="page">
              <wp:posOffset>2099945</wp:posOffset>
            </wp:positionV>
            <wp:extent cx="34401760" cy="13970"/>
            <wp:effectExtent l="0" t="0" r="0" b="0"/>
            <wp:wrapNone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8A91D6F" wp14:editId="64069842">
            <wp:simplePos x="0" y="0"/>
            <wp:positionH relativeFrom="page">
              <wp:posOffset>1080770</wp:posOffset>
            </wp:positionH>
            <wp:positionV relativeFrom="page">
              <wp:posOffset>1927860</wp:posOffset>
            </wp:positionV>
            <wp:extent cx="34401760" cy="13970"/>
            <wp:effectExtent l="0" t="0" r="0" b="0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38A91D70" wp14:editId="4EB0B515">
            <wp:simplePos x="0" y="0"/>
            <wp:positionH relativeFrom="page">
              <wp:posOffset>1080770</wp:posOffset>
            </wp:positionH>
            <wp:positionV relativeFrom="page">
              <wp:posOffset>1589405</wp:posOffset>
            </wp:positionV>
            <wp:extent cx="34401760" cy="13970"/>
            <wp:effectExtent l="0" t="0" r="0" b="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8A91D71" wp14:editId="32C087C6">
            <wp:simplePos x="0" y="0"/>
            <wp:positionH relativeFrom="page">
              <wp:posOffset>1080770</wp:posOffset>
            </wp:positionH>
            <wp:positionV relativeFrom="page">
              <wp:posOffset>1416050</wp:posOffset>
            </wp:positionV>
            <wp:extent cx="34401760" cy="13970"/>
            <wp:effectExtent l="0" t="0" r="0" b="0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8A91D72" wp14:editId="3A6563FF">
            <wp:simplePos x="0" y="0"/>
            <wp:positionH relativeFrom="page">
              <wp:posOffset>1080770</wp:posOffset>
            </wp:positionH>
            <wp:positionV relativeFrom="page">
              <wp:posOffset>1077595</wp:posOffset>
            </wp:positionV>
            <wp:extent cx="34401760" cy="1397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8A91D73" wp14:editId="5A9B2950">
            <wp:simplePos x="0" y="0"/>
            <wp:positionH relativeFrom="page">
              <wp:posOffset>1074420</wp:posOffset>
            </wp:positionH>
            <wp:positionV relativeFrom="page">
              <wp:posOffset>905510</wp:posOffset>
            </wp:positionV>
            <wp:extent cx="34458910" cy="13970"/>
            <wp:effectExtent l="0" t="0" r="0" b="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9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1"/>
      </w:tblGrid>
      <w:tr w:rsidR="00D45A58" w14:paraId="38A91CD9" w14:textId="77777777">
        <w:trPr>
          <w:trHeight w:hRule="exact" w:val="5034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CC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 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CCD" w14:textId="77777777" w:rsidR="00D45A58" w:rsidRDefault="000C31D5">
            <w:pPr>
              <w:spacing w:before="49" w:line="220" w:lineRule="exact"/>
              <w:ind w:left="28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ght,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 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7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up.</w:t>
            </w:r>
          </w:p>
          <w:p w14:paraId="38A91CCE" w14:textId="77777777" w:rsidR="00D45A58" w:rsidRDefault="000C31D5">
            <w:pPr>
              <w:spacing w:before="7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udg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CCF" w14:textId="77777777" w:rsidR="00D45A58" w:rsidRDefault="000C31D5">
            <w:pPr>
              <w:spacing w:before="41"/>
              <w:ind w:left="28" w:righ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peed,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.</w:t>
            </w:r>
          </w:p>
          <w:p w14:paraId="38A91CD0" w14:textId="77777777" w:rsidR="00D45A58" w:rsidRDefault="000C31D5">
            <w:pPr>
              <w:spacing w:before="7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38A91CD1" w14:textId="77777777" w:rsidR="00D45A58" w:rsidRDefault="000C31D5">
            <w:pPr>
              <w:spacing w:before="41"/>
              <w:ind w:left="28" w:righ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n-v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 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tee.</w:t>
            </w:r>
          </w:p>
          <w:p w14:paraId="38A91CD2" w14:textId="77777777" w:rsidR="00D45A58" w:rsidRDefault="000C31D5">
            <w:pPr>
              <w:spacing w:before="72"/>
              <w:ind w:left="28" w:righ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tatute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CD3" w14:textId="77777777" w:rsidR="00D45A58" w:rsidRDefault="000C31D5">
            <w:pPr>
              <w:spacing w:before="9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 app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14:paraId="38A91CD4" w14:textId="77777777" w:rsidR="00D45A58" w:rsidRDefault="000C31D5">
            <w:pPr>
              <w:spacing w:before="49" w:line="220" w:lineRule="exact"/>
              <w:ind w:left="28" w:right="3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an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phot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aph)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 po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14:paraId="38A91CD5" w14:textId="77777777" w:rsidR="00D45A58" w:rsidRDefault="000C31D5">
            <w:pPr>
              <w:spacing w:before="7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oot.</w:t>
            </w:r>
          </w:p>
          <w:p w14:paraId="38A91CD6" w14:textId="77777777" w:rsidR="00D45A58" w:rsidRDefault="000C31D5">
            <w:pPr>
              <w:spacing w:before="41"/>
              <w:ind w:left="28" w:right="6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puter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heet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(e.g.,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6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).</w:t>
            </w:r>
          </w:p>
          <w:p w14:paraId="38A91CD7" w14:textId="77777777" w:rsidR="00D45A58" w:rsidRDefault="000C31D5">
            <w:pPr>
              <w:spacing w:before="7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endat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h.</w:t>
            </w:r>
          </w:p>
          <w:p w14:paraId="38A91CD8" w14:textId="77777777" w:rsidR="00D45A58" w:rsidRDefault="000C31D5">
            <w:pPr>
              <w:spacing w:before="4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),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D45A58" w14:paraId="38A91CDB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DA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EV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</w:p>
        </w:tc>
      </w:tr>
      <w:tr w:rsidR="00D45A58" w14:paraId="38A91CDE" w14:textId="77777777">
        <w:trPr>
          <w:trHeight w:hRule="exact" w:val="816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DC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 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  <w:p w14:paraId="38A91CDD" w14:textId="77777777" w:rsidR="00D45A58" w:rsidRDefault="000C31D5">
            <w:pPr>
              <w:spacing w:before="41" w:line="285" w:lineRule="auto"/>
              <w:ind w:left="28" w:right="35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 Re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utho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45A58" w14:paraId="38A91CE0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DF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A</w:t>
            </w:r>
            <w:r>
              <w:rPr>
                <w:rFonts w:ascii="Arial" w:eastAsia="Arial" w:hAnsi="Arial" w:cs="Arial"/>
                <w:b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</w:p>
        </w:tc>
      </w:tr>
      <w:tr w:rsidR="00D45A58" w14:paraId="38A91CE5" w14:textId="77777777">
        <w:trPr>
          <w:trHeight w:hRule="exact" w:val="241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E1" w14:textId="77777777" w:rsidR="00D45A58" w:rsidRDefault="000C31D5">
            <w:pPr>
              <w:spacing w:before="2" w:line="220" w:lineRule="exact"/>
              <w:ind w:left="28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(e.g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 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  <w:p w14:paraId="38A91CE2" w14:textId="77777777" w:rsidR="00D45A58" w:rsidRDefault="000C31D5">
            <w:pPr>
              <w:spacing w:before="69" w:line="284" w:lineRule="auto"/>
              <w:ind w:left="28" w:right="24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nant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 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CE3" w14:textId="77777777" w:rsidR="00D45A58" w:rsidRDefault="000C31D5">
            <w:pPr>
              <w:ind w:left="28" w:righ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 that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 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onnel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38A91CE4" w14:textId="77777777" w:rsidR="00D45A58" w:rsidRDefault="000C31D5">
            <w:pPr>
              <w:spacing w:before="79" w:line="220" w:lineRule="exact"/>
              <w:ind w:left="28" w:righ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ogs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tten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d/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pute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ed)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d.</w:t>
            </w:r>
          </w:p>
        </w:tc>
      </w:tr>
      <w:tr w:rsidR="00D45A58" w14:paraId="38A91CE7" w14:textId="77777777">
        <w:trPr>
          <w:trHeight w:hRule="exact" w:val="27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E6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URT</w:t>
            </w:r>
          </w:p>
        </w:tc>
      </w:tr>
      <w:tr w:rsidR="00D45A58" w14:paraId="38A91CEB" w14:textId="77777777">
        <w:trPr>
          <w:trHeight w:hRule="exact" w:val="1610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E8" w14:textId="77777777" w:rsidR="00D45A58" w:rsidRDefault="000C31D5">
            <w:pPr>
              <w:spacing w:before="2" w:line="220" w:lineRule="exact"/>
              <w:ind w:left="28" w:righ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(e.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 hea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ng)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 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ent's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.</w:t>
            </w:r>
          </w:p>
          <w:p w14:paraId="38A91CE9" w14:textId="77777777" w:rsidR="00D45A58" w:rsidRDefault="000C31D5">
            <w:pPr>
              <w:spacing w:before="69" w:line="261" w:lineRule="auto"/>
              <w:ind w:left="28" w:right="3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udge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ng. Re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utor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14:paraId="38A91CEA" w14:textId="77777777" w:rsidR="00D45A58" w:rsidRDefault="000C31D5">
            <w:pPr>
              <w:spacing w:before="5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45A58" w14:paraId="38A91CED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EC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H.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NS</w:t>
            </w:r>
          </w:p>
        </w:tc>
      </w:tr>
      <w:tr w:rsidR="00D45A58" w14:paraId="38A91CF1" w14:textId="77777777">
        <w:trPr>
          <w:trHeight w:hRule="exact" w:val="1592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91CEE" w14:textId="77777777" w:rsidR="00D45A58" w:rsidRDefault="000C31D5">
            <w:pPr>
              <w:spacing w:before="2" w:line="220" w:lineRule="exact"/>
              <w:ind w:left="28" w:righ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hood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uths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ce-c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eter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38A91CEF" w14:textId="77777777" w:rsidR="00D45A58" w:rsidRDefault="000C31D5">
            <w:pPr>
              <w:spacing w:before="69"/>
              <w:ind w:left="28" w:right="8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e.</w:t>
            </w:r>
          </w:p>
          <w:p w14:paraId="38A91CF0" w14:textId="77777777" w:rsidR="00D45A58" w:rsidRDefault="000C31D5">
            <w:pPr>
              <w:spacing w:before="72"/>
              <w:ind w:left="28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 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on's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h.</w:t>
            </w:r>
          </w:p>
        </w:tc>
      </w:tr>
    </w:tbl>
    <w:p w14:paraId="38A91CF2" w14:textId="77777777" w:rsidR="00D45A58" w:rsidRDefault="00D45A58">
      <w:pPr>
        <w:sectPr w:rsidR="00D45A58">
          <w:pgSz w:w="12240" w:h="15840"/>
          <w:pgMar w:top="1300" w:right="1720" w:bottom="280" w:left="1580" w:header="752" w:footer="729" w:gutter="0"/>
          <w:cols w:space="720"/>
        </w:sectPr>
      </w:pPr>
    </w:p>
    <w:p w14:paraId="38A91CF3" w14:textId="3D268CFA" w:rsidR="00D45A58" w:rsidRDefault="00A378A7">
      <w:pPr>
        <w:spacing w:before="4" w:line="220" w:lineRule="exact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703808" behindDoc="1" locked="0" layoutInCell="1" allowOverlap="1" wp14:anchorId="38A91D74" wp14:editId="1354F423">
            <wp:simplePos x="0" y="0"/>
            <wp:positionH relativeFrom="page">
              <wp:posOffset>1074420</wp:posOffset>
            </wp:positionH>
            <wp:positionV relativeFrom="page">
              <wp:posOffset>8999220</wp:posOffset>
            </wp:positionV>
            <wp:extent cx="34458910" cy="13970"/>
            <wp:effectExtent l="0" t="0" r="0" b="0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9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1" locked="0" layoutInCell="1" allowOverlap="1" wp14:anchorId="38A91D75" wp14:editId="449331A4">
            <wp:simplePos x="0" y="0"/>
            <wp:positionH relativeFrom="page">
              <wp:posOffset>1080770</wp:posOffset>
            </wp:positionH>
            <wp:positionV relativeFrom="page">
              <wp:posOffset>7969250</wp:posOffset>
            </wp:positionV>
            <wp:extent cx="34401760" cy="13970"/>
            <wp:effectExtent l="0" t="0" r="0" b="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38A91D76" wp14:editId="469C7D98">
            <wp:simplePos x="0" y="0"/>
            <wp:positionH relativeFrom="page">
              <wp:posOffset>1080770</wp:posOffset>
            </wp:positionH>
            <wp:positionV relativeFrom="page">
              <wp:posOffset>7796530</wp:posOffset>
            </wp:positionV>
            <wp:extent cx="34401760" cy="13970"/>
            <wp:effectExtent l="0" t="0" r="0" b="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 wp14:anchorId="38A91D77" wp14:editId="1326320C">
            <wp:simplePos x="0" y="0"/>
            <wp:positionH relativeFrom="page">
              <wp:posOffset>1080770</wp:posOffset>
            </wp:positionH>
            <wp:positionV relativeFrom="page">
              <wp:posOffset>7623175</wp:posOffset>
            </wp:positionV>
            <wp:extent cx="34401760" cy="13970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712" behindDoc="1" locked="0" layoutInCell="1" allowOverlap="1" wp14:anchorId="38A91D78" wp14:editId="7B1516A5">
            <wp:simplePos x="0" y="0"/>
            <wp:positionH relativeFrom="page">
              <wp:posOffset>1080770</wp:posOffset>
            </wp:positionH>
            <wp:positionV relativeFrom="page">
              <wp:posOffset>7284720</wp:posOffset>
            </wp:positionV>
            <wp:extent cx="34401760" cy="13970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1" locked="0" layoutInCell="1" allowOverlap="1" wp14:anchorId="38A91D79" wp14:editId="23E29F56">
            <wp:simplePos x="0" y="0"/>
            <wp:positionH relativeFrom="page">
              <wp:posOffset>1080770</wp:posOffset>
            </wp:positionH>
            <wp:positionV relativeFrom="page">
              <wp:posOffset>6946265</wp:posOffset>
            </wp:positionV>
            <wp:extent cx="34401760" cy="13970"/>
            <wp:effectExtent l="0" t="0" r="0" b="0"/>
            <wp:wrapNone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 wp14:anchorId="38A91D7A" wp14:editId="44126F50">
            <wp:simplePos x="0" y="0"/>
            <wp:positionH relativeFrom="page">
              <wp:posOffset>1080770</wp:posOffset>
            </wp:positionH>
            <wp:positionV relativeFrom="page">
              <wp:posOffset>6647815</wp:posOffset>
            </wp:positionV>
            <wp:extent cx="34401760" cy="13970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 wp14:anchorId="38A91D7B" wp14:editId="5CF24329">
            <wp:simplePos x="0" y="0"/>
            <wp:positionH relativeFrom="page">
              <wp:posOffset>1080770</wp:posOffset>
            </wp:positionH>
            <wp:positionV relativeFrom="page">
              <wp:posOffset>6475730</wp:posOffset>
            </wp:positionV>
            <wp:extent cx="34401760" cy="13970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1" locked="0" layoutInCell="1" allowOverlap="1" wp14:anchorId="38A91D7C" wp14:editId="20211D31">
            <wp:simplePos x="0" y="0"/>
            <wp:positionH relativeFrom="page">
              <wp:posOffset>1080770</wp:posOffset>
            </wp:positionH>
            <wp:positionV relativeFrom="page">
              <wp:posOffset>6137275</wp:posOffset>
            </wp:positionV>
            <wp:extent cx="34401760" cy="1397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 wp14:anchorId="38A91D7D" wp14:editId="7FB72C50">
            <wp:simplePos x="0" y="0"/>
            <wp:positionH relativeFrom="page">
              <wp:posOffset>1080770</wp:posOffset>
            </wp:positionH>
            <wp:positionV relativeFrom="page">
              <wp:posOffset>5965190</wp:posOffset>
            </wp:positionV>
            <wp:extent cx="34401760" cy="1397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1" locked="0" layoutInCell="1" allowOverlap="1" wp14:anchorId="38A91D7E" wp14:editId="1F4772B2">
            <wp:simplePos x="0" y="0"/>
            <wp:positionH relativeFrom="page">
              <wp:posOffset>1080770</wp:posOffset>
            </wp:positionH>
            <wp:positionV relativeFrom="page">
              <wp:posOffset>5624830</wp:posOffset>
            </wp:positionV>
            <wp:extent cx="34401760" cy="13970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1" locked="0" layoutInCell="1" allowOverlap="1" wp14:anchorId="38A91D7F" wp14:editId="44D8E4C2">
            <wp:simplePos x="0" y="0"/>
            <wp:positionH relativeFrom="page">
              <wp:posOffset>1080770</wp:posOffset>
            </wp:positionH>
            <wp:positionV relativeFrom="page">
              <wp:posOffset>3732530</wp:posOffset>
            </wp:positionV>
            <wp:extent cx="34401760" cy="13970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38A91D80" wp14:editId="4C71CEA0">
            <wp:simplePos x="0" y="0"/>
            <wp:positionH relativeFrom="page">
              <wp:posOffset>1080770</wp:posOffset>
            </wp:positionH>
            <wp:positionV relativeFrom="page">
              <wp:posOffset>3559810</wp:posOffset>
            </wp:positionV>
            <wp:extent cx="34401760" cy="13970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1" locked="0" layoutInCell="1" allowOverlap="1" wp14:anchorId="38A91D81" wp14:editId="0BFF4931">
            <wp:simplePos x="0" y="0"/>
            <wp:positionH relativeFrom="page">
              <wp:posOffset>1080770</wp:posOffset>
            </wp:positionH>
            <wp:positionV relativeFrom="page">
              <wp:posOffset>3221990</wp:posOffset>
            </wp:positionV>
            <wp:extent cx="34401760" cy="1397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1" locked="0" layoutInCell="1" allowOverlap="1" wp14:anchorId="38A91D82" wp14:editId="18B12586">
            <wp:simplePos x="0" y="0"/>
            <wp:positionH relativeFrom="page">
              <wp:posOffset>1080770</wp:posOffset>
            </wp:positionH>
            <wp:positionV relativeFrom="page">
              <wp:posOffset>2883535</wp:posOffset>
            </wp:positionV>
            <wp:extent cx="34401760" cy="13970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38A91D83" wp14:editId="1FB3CBBB">
            <wp:simplePos x="0" y="0"/>
            <wp:positionH relativeFrom="page">
              <wp:posOffset>1080770</wp:posOffset>
            </wp:positionH>
            <wp:positionV relativeFrom="page">
              <wp:posOffset>2365375</wp:posOffset>
            </wp:positionV>
            <wp:extent cx="34401760" cy="1397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38A91D84" wp14:editId="25AAE3A9">
            <wp:simplePos x="0" y="0"/>
            <wp:positionH relativeFrom="page">
              <wp:posOffset>1080770</wp:posOffset>
            </wp:positionH>
            <wp:positionV relativeFrom="page">
              <wp:posOffset>2026920</wp:posOffset>
            </wp:positionV>
            <wp:extent cx="34401760" cy="1397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38A91D85" wp14:editId="2A809DF9">
            <wp:simplePos x="0" y="0"/>
            <wp:positionH relativeFrom="page">
              <wp:posOffset>1080770</wp:posOffset>
            </wp:positionH>
            <wp:positionV relativeFrom="page">
              <wp:posOffset>1581785</wp:posOffset>
            </wp:positionV>
            <wp:extent cx="34401760" cy="1397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 wp14:anchorId="38A91D86" wp14:editId="7419D5C5">
            <wp:simplePos x="0" y="0"/>
            <wp:positionH relativeFrom="page">
              <wp:posOffset>1080770</wp:posOffset>
            </wp:positionH>
            <wp:positionV relativeFrom="page">
              <wp:posOffset>1243330</wp:posOffset>
            </wp:positionV>
            <wp:extent cx="34401760" cy="1397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7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1"/>
      </w:tblGrid>
      <w:tr w:rsidR="00D45A58" w14:paraId="38A91CF9" w14:textId="77777777">
        <w:trPr>
          <w:trHeight w:hRule="exact" w:val="2564"/>
        </w:trPr>
        <w:tc>
          <w:tcPr>
            <w:tcW w:w="8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F4" w14:textId="77777777" w:rsidR="00D45A58" w:rsidRDefault="000C31D5">
            <w:pPr>
              <w:spacing w:line="220" w:lineRule="exact"/>
              <w:ind w:left="28" w:right="6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eet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eet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xc</w:t>
            </w:r>
            <w:r>
              <w:rPr>
                <w:rFonts w:ascii="Arial" w:eastAsia="Arial" w:hAnsi="Arial" w:cs="Arial"/>
              </w:rPr>
              <w:t xml:space="preserve">hange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lo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14:paraId="38A91CF5" w14:textId="77777777" w:rsidR="00D45A58" w:rsidRDefault="000C31D5">
            <w:pPr>
              <w:spacing w:before="69"/>
              <w:ind w:left="28" w:righ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oups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(e.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peo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od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 poten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e.</w:t>
            </w:r>
          </w:p>
          <w:p w14:paraId="38A91CF6" w14:textId="77777777" w:rsidR="00D45A58" w:rsidRDefault="000C31D5">
            <w:pPr>
              <w:spacing w:before="72"/>
              <w:ind w:left="28" w:right="4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(e.g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ther agen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).</w:t>
            </w:r>
          </w:p>
          <w:p w14:paraId="38A91CF7" w14:textId="77777777" w:rsidR="00D45A58" w:rsidRDefault="000C31D5">
            <w:pPr>
              <w:spacing w:before="9"/>
              <w:ind w:left="28" w:right="2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p.</w:t>
            </w:r>
          </w:p>
          <w:p w14:paraId="38A91CF8" w14:textId="77777777" w:rsidR="00D45A58" w:rsidRDefault="000C31D5">
            <w:pPr>
              <w:spacing w:before="7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45A58" w14:paraId="38A91CFB" w14:textId="77777777">
        <w:trPr>
          <w:trHeight w:hRule="exact" w:val="27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FA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OL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</w:p>
        </w:tc>
      </w:tr>
      <w:tr w:rsidR="00D45A58" w14:paraId="38A91D01" w14:textId="77777777">
        <w:trPr>
          <w:trHeight w:hRule="exact" w:val="1882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CFC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CFD" w14:textId="77777777" w:rsidR="00D45A58" w:rsidRDefault="000C31D5">
            <w:pPr>
              <w:spacing w:before="41"/>
              <w:ind w:left="28" w:righ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6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 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  <w:p w14:paraId="38A91CFE" w14:textId="77777777" w:rsidR="00D45A58" w:rsidRDefault="000C31D5">
            <w:pPr>
              <w:spacing w:before="72"/>
              <w:ind w:left="28" w:right="5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og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qu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ed.</w:t>
            </w:r>
          </w:p>
          <w:p w14:paraId="38A91CFF" w14:textId="77777777" w:rsidR="00D45A58" w:rsidRDefault="000C31D5">
            <w:pPr>
              <w:spacing w:before="7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D00" w14:textId="77777777" w:rsidR="00D45A58" w:rsidRDefault="000C31D5">
            <w:pPr>
              <w:spacing w:before="43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45A58" w14:paraId="38A91D03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02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J.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</w:tr>
      <w:tr w:rsidR="00D45A58" w14:paraId="38A91D05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2D55" w14:textId="110AF153" w:rsidR="00D45A58" w:rsidRDefault="00D41ACF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Patrol Sergeant</w:t>
            </w:r>
          </w:p>
          <w:p w14:paraId="38A91D04" w14:textId="77777777" w:rsidR="00D41ACF" w:rsidRDefault="00D41ACF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</w:tr>
      <w:tr w:rsidR="00D45A58" w14:paraId="38A91D07" w14:textId="77777777">
        <w:trPr>
          <w:trHeight w:hRule="exact" w:val="27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06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K.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ND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ING</w:t>
            </w:r>
          </w:p>
        </w:tc>
      </w:tr>
      <w:tr w:rsidR="00D45A58" w14:paraId="38A91D09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08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SS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ND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OO</w:t>
            </w:r>
            <w:r>
              <w:rPr>
                <w:rFonts w:ascii="Arial" w:eastAsia="Arial" w:hAnsi="Arial" w:cs="Arial"/>
                <w:b/>
              </w:rPr>
              <w:t>RD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</w:tr>
      <w:tr w:rsidR="00D45A58" w14:paraId="38A91D0B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0A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NING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RY</w:t>
            </w:r>
          </w:p>
        </w:tc>
      </w:tr>
      <w:tr w:rsidR="00D45A58" w14:paraId="38A91D0D" w14:textId="77777777">
        <w:trPr>
          <w:trHeight w:hRule="exact" w:val="27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0C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N.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ND</w:t>
            </w:r>
          </w:p>
        </w:tc>
      </w:tr>
      <w:tr w:rsidR="00D45A58" w14:paraId="38A91D0F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0E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o.</w:t>
            </w:r>
          </w:p>
        </w:tc>
      </w:tr>
      <w:tr w:rsidR="00D45A58" w14:paraId="38A91D11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10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UNI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NS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&amp;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OO</w:t>
            </w:r>
            <w:r>
              <w:rPr>
                <w:rFonts w:ascii="Arial" w:eastAsia="Arial" w:hAnsi="Arial" w:cs="Arial"/>
                <w:b/>
              </w:rPr>
              <w:t>RDI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</w:tr>
      <w:tr w:rsidR="00D45A58" w14:paraId="38A91D1D" w14:textId="77777777">
        <w:trPr>
          <w:trHeight w:hRule="exact" w:val="4495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12" w14:textId="77777777" w:rsidR="00D45A58" w:rsidRDefault="000C31D5">
            <w:pPr>
              <w:spacing w:before="6" w:line="220" w:lineRule="exact"/>
              <w:ind w:left="28" w:right="6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D13" w14:textId="77777777" w:rsidR="00D45A58" w:rsidRDefault="000C31D5">
            <w:pPr>
              <w:spacing w:before="71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nel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14:paraId="38A91D14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e),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14:paraId="38A91D15" w14:textId="77777777" w:rsidR="00D45A58" w:rsidRDefault="000C31D5">
            <w:pPr>
              <w:spacing w:before="75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(e.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pho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e).</w:t>
            </w:r>
          </w:p>
          <w:p w14:paraId="38A91D16" w14:textId="77777777" w:rsidR="00D45A58" w:rsidRDefault="000C31D5">
            <w:pPr>
              <w:spacing w:before="41"/>
              <w:ind w:left="28" w:righ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de/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eep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/her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 po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D17" w14:textId="77777777" w:rsidR="00D45A58" w:rsidRDefault="000C31D5">
            <w:pPr>
              <w:spacing w:before="7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.).</w:t>
            </w:r>
          </w:p>
          <w:p w14:paraId="38A91D18" w14:textId="77777777" w:rsidR="00D45A58" w:rsidRDefault="000C31D5">
            <w:pPr>
              <w:spacing w:before="41"/>
              <w:ind w:left="28" w:right="5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 unu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 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</w:p>
          <w:p w14:paraId="38A91D19" w14:textId="77777777" w:rsidR="00D45A58" w:rsidRDefault="000C31D5">
            <w:pPr>
              <w:spacing w:before="9"/>
              <w:ind w:left="28" w:righ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g.,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 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14:paraId="38A91D1A" w14:textId="77777777" w:rsidR="00D45A58" w:rsidRDefault="000C31D5">
            <w:pPr>
              <w:spacing w:before="72"/>
              <w:ind w:left="28"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 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hange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8A91D1B" w14:textId="77777777" w:rsidR="00D45A58" w:rsidRDefault="000C31D5">
            <w:pPr>
              <w:spacing w:before="72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14:paraId="38A91D1C" w14:textId="77777777" w:rsidR="00D45A58" w:rsidRDefault="000C31D5">
            <w:pPr>
              <w:spacing w:before="43" w:line="282" w:lineRule="auto"/>
              <w:ind w:left="28" w:right="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 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 Conta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out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(e.g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</w:tr>
      <w:tr w:rsidR="00D45A58" w14:paraId="38A91D1F" w14:textId="77777777">
        <w:trPr>
          <w:trHeight w:hRule="exact" w:val="27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1E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CH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NNING</w:t>
            </w:r>
          </w:p>
        </w:tc>
      </w:tr>
      <w:tr w:rsidR="00D45A58" w14:paraId="38A91D21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20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</w:tr>
      <w:tr w:rsidR="00D45A58" w14:paraId="38A91D23" w14:textId="77777777">
        <w:trPr>
          <w:trHeight w:hRule="exact" w:val="271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D22" w14:textId="77777777" w:rsidR="00D45A58" w:rsidRDefault="000C31D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R.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</w:p>
        </w:tc>
      </w:tr>
      <w:tr w:rsidR="00D45A58" w14:paraId="38A91D25" w14:textId="77777777">
        <w:trPr>
          <w:trHeight w:hRule="exact" w:val="529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91D24" w14:textId="77777777" w:rsidR="00D45A58" w:rsidRDefault="000C31D5">
            <w:pPr>
              <w:spacing w:before="2" w:line="220" w:lineRule="exact"/>
              <w:ind w:left="28" w:righ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(e.g.,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38A91D26" w14:textId="77777777" w:rsidR="00D45A58" w:rsidRDefault="00D45A58">
      <w:pPr>
        <w:sectPr w:rsidR="00D45A58">
          <w:pgSz w:w="12240" w:h="15840"/>
          <w:pgMar w:top="1220" w:right="0" w:bottom="280" w:left="1580" w:header="752" w:footer="729" w:gutter="0"/>
          <w:cols w:space="720"/>
        </w:sectPr>
      </w:pPr>
    </w:p>
    <w:p w14:paraId="38A91D27" w14:textId="693E6BB1" w:rsidR="00D45A58" w:rsidRDefault="00A378A7">
      <w:pPr>
        <w:spacing w:before="9" w:line="12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38A91D87" wp14:editId="203696A8">
                <wp:simplePos x="0" y="0"/>
                <wp:positionH relativeFrom="page">
                  <wp:posOffset>1073785</wp:posOffset>
                </wp:positionH>
                <wp:positionV relativeFrom="page">
                  <wp:posOffset>905510</wp:posOffset>
                </wp:positionV>
                <wp:extent cx="6698615" cy="1039495"/>
                <wp:effectExtent l="6985" t="635" r="2776537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1039495"/>
                          <a:chOff x="1691" y="1426"/>
                          <a:chExt cx="10549" cy="1637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" y="1426"/>
                            <a:ext cx="54266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958"/>
                            <a:ext cx="54176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230"/>
                            <a:ext cx="54176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762"/>
                            <a:ext cx="54176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696" y="1450"/>
                            <a:ext cx="0" cy="1608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1450 h 1608"/>
                              <a:gd name="T2" fmla="+- 0 3058 1450"/>
                              <a:gd name="T3" fmla="*/ 3058 h 16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08">
                                <a:moveTo>
                                  <a:pt x="0" y="0"/>
                                </a:moveTo>
                                <a:lnTo>
                                  <a:pt x="0" y="160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702" y="3054"/>
                            <a:ext cx="865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659"/>
                              <a:gd name="T2" fmla="+- 0 10361 1702"/>
                              <a:gd name="T3" fmla="*/ T2 w 8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9">
                                <a:moveTo>
                                  <a:pt x="0" y="0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367" y="1450"/>
                            <a:ext cx="0" cy="1608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1450 h 1608"/>
                              <a:gd name="T2" fmla="+- 0 3058 1450"/>
                              <a:gd name="T3" fmla="*/ 3058 h 16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08">
                                <a:moveTo>
                                  <a:pt x="0" y="0"/>
                                </a:moveTo>
                                <a:lnTo>
                                  <a:pt x="0" y="160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A8441" id="Group 2" o:spid="_x0000_s1026" style="position:absolute;margin-left:84.55pt;margin-top:71.3pt;width:527.45pt;height:81.85pt;z-index:-251611648;mso-position-horizontal-relative:page;mso-position-vertical-relative:page" coordorigin="1691,1426" coordsize="10549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692;top:1426;width:5426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">
                  <v:imagedata r:id="rId18" o:title=""/>
                </v:shape>
                <v:shape id="Picture 8" o:spid="_x0000_s1028" type="#_x0000_t75" style="position:absolute;left:1702;top:1958;width:5417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">
                  <v:imagedata r:id="rId19" o:title=""/>
                </v:shape>
                <v:shape id="Picture 7" o:spid="_x0000_s1029" type="#_x0000_t75" style="position:absolute;left:1702;top:2230;width:5417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">
                  <v:imagedata r:id="rId19" o:title=""/>
                </v:shape>
                <v:shape id="Picture 6" o:spid="_x0000_s1030" type="#_x0000_t75" style="position:absolute;left:1702;top:2762;width:5417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">
                  <v:imagedata r:id="rId19" o:title=""/>
                </v:shape>
                <v:shape id="Freeform 5" o:spid="_x0000_s1031" style="position:absolute;left:1696;top:1450;width:0;height:1608;visibility:visible;mso-wrap-style:square;v-text-anchor:top" coordsize="0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" path="m,l,1608e" filled="f" strokeweight=".46pt">
                  <v:path arrowok="t" o:connecttype="custom" o:connectlocs="0,1450;0,3058" o:connectangles="0,0"/>
                </v:shape>
                <v:shape id="Freeform 4" o:spid="_x0000_s1032" style="position:absolute;left:1702;top:3054;width:8659;height:0;visibility:visible;mso-wrap-style:square;v-text-anchor:top" coordsize="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" path="m,l8659,e" filled="f" strokeweight=".46pt">
                  <v:path arrowok="t" o:connecttype="custom" o:connectlocs="0,0;8659,0" o:connectangles="0,0"/>
                </v:shape>
                <v:shape id="Freeform 3" o:spid="_x0000_s1033" style="position:absolute;left:10367;top:1450;width:0;height:1608;visibility:visible;mso-wrap-style:square;v-text-anchor:top" coordsize="0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" path="m,l,1608e" filled="f" strokeweight=".46pt">
                  <v:path arrowok="t" o:connecttype="custom" o:connectlocs="0,1450;0,3058" o:connectangles="0,0"/>
                </v:shape>
                <w10:wrap anchorx="page" anchory="page"/>
              </v:group>
            </w:pict>
          </mc:Fallback>
        </mc:AlternateContent>
      </w:r>
    </w:p>
    <w:p w14:paraId="38A91D28" w14:textId="77777777" w:rsidR="00D45A58" w:rsidRDefault="000C31D5">
      <w:pPr>
        <w:ind w:left="108" w:right="2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tatute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8A91D29" w14:textId="77777777" w:rsidR="00D45A58" w:rsidRDefault="000C31D5">
      <w:pPr>
        <w:spacing w:before="72" w:line="261" w:lineRule="auto"/>
        <w:ind w:left="108" w:right="7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Read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 en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8A91D2A" w14:textId="77777777" w:rsidR="00D45A58" w:rsidRDefault="000C31D5">
      <w:pPr>
        <w:spacing w:before="54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(e.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cs</w:t>
      </w:r>
      <w:r>
        <w:rPr>
          <w:rFonts w:ascii="Arial" w:eastAsia="Arial" w:hAnsi="Arial" w:cs="Arial"/>
        </w:rPr>
        <w:t>.</w:t>
      </w:r>
    </w:p>
    <w:sectPr w:rsidR="00D45A58">
      <w:pgSz w:w="12240" w:h="15840"/>
      <w:pgMar w:top="1300" w:right="1720" w:bottom="280" w:left="1620" w:header="752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1D8A" w14:textId="77777777" w:rsidR="00DF4FEF" w:rsidRDefault="000C31D5">
      <w:r>
        <w:separator/>
      </w:r>
    </w:p>
  </w:endnote>
  <w:endnote w:type="continuationSeparator" w:id="0">
    <w:p w14:paraId="38A91D8B" w14:textId="77777777" w:rsidR="00DF4FEF" w:rsidRDefault="000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1D8D" w14:textId="61F8E53A" w:rsidR="00D45A58" w:rsidRDefault="00A378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A91D8F" wp14:editId="5DF02CF0">
              <wp:simplePos x="0" y="0"/>
              <wp:positionH relativeFrom="page">
                <wp:posOffset>3675380</wp:posOffset>
              </wp:positionH>
              <wp:positionV relativeFrom="page">
                <wp:posOffset>9455785</wp:posOffset>
              </wp:positionV>
              <wp:extent cx="431800" cy="1524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91D92" w14:textId="77777777" w:rsidR="00D45A58" w:rsidRDefault="000C31D5">
                          <w:pPr>
                            <w:spacing w:line="220" w:lineRule="exact"/>
                            <w:ind w:left="20"/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B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1D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4pt;margin-top:744.55pt;width:34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" filled="f" stroked="f">
              <v:textbox inset="0,0,0,0">
                <w:txbxContent>
                  <w:p w14:paraId="38A91D92" w14:textId="77777777" w:rsidR="00D45A58" w:rsidRDefault="000C31D5">
                    <w:pPr>
                      <w:spacing w:line="220" w:lineRule="exact"/>
                      <w:ind w:left="20"/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7B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91D88" w14:textId="77777777" w:rsidR="00DF4FEF" w:rsidRDefault="000C31D5">
      <w:r>
        <w:separator/>
      </w:r>
    </w:p>
  </w:footnote>
  <w:footnote w:type="continuationSeparator" w:id="0">
    <w:p w14:paraId="38A91D89" w14:textId="77777777" w:rsidR="00DF4FEF" w:rsidRDefault="000C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1D8C" w14:textId="420B5344" w:rsidR="00D45A58" w:rsidRDefault="00A378A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8A91D8E" wp14:editId="60413E99">
              <wp:simplePos x="0" y="0"/>
              <wp:positionH relativeFrom="page">
                <wp:posOffset>1442720</wp:posOffset>
              </wp:positionH>
              <wp:positionV relativeFrom="page">
                <wp:posOffset>464820</wp:posOffset>
              </wp:positionV>
              <wp:extent cx="4881245" cy="378460"/>
              <wp:effectExtent l="4445" t="0" r="6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124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91D90" w14:textId="77777777" w:rsidR="00D45A58" w:rsidRDefault="000C31D5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assac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>hu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setts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 xml:space="preserve">--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>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ask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38A91D91" w14:textId="77777777" w:rsidR="00D45A58" w:rsidRDefault="000C31D5">
                          <w:pPr>
                            <w:spacing w:line="260" w:lineRule="exact"/>
                            <w:ind w:left="2188" w:right="2184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lice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4"/>
                              <w:szCs w:val="24"/>
                            </w:rPr>
                            <w:t>sks: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1D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6pt;margin-top:36.6pt;width:384.35pt;height:2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ij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" filled="f" stroked="f">
              <v:textbox inset="0,0,0,0">
                <w:txbxContent>
                  <w:p w14:paraId="38A91D90" w14:textId="77777777" w:rsidR="00D45A58" w:rsidRDefault="000C31D5">
                    <w:pPr>
                      <w:spacing w:line="300" w:lineRule="exact"/>
                      <w:ind w:left="-21" w:right="-2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assac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8"/>
                        <w:szCs w:val="28"/>
                      </w:rPr>
                      <w:t>hu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setts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 xml:space="preserve">--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8"/>
                        <w:szCs w:val="28"/>
                      </w:rPr>
                      <w:t>ol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ask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8"/>
                        <w:szCs w:val="28"/>
                      </w:rPr>
                      <w:t>s</w:t>
                    </w:r>
                  </w:p>
                  <w:p w14:paraId="38A91D91" w14:textId="77777777" w:rsidR="00D45A58" w:rsidRDefault="000C31D5">
                    <w:pPr>
                      <w:spacing w:line="260" w:lineRule="exact"/>
                      <w:ind w:left="2188" w:right="2184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lice</w:t>
                    </w:r>
                    <w:r>
                      <w:rPr>
                        <w:rFonts w:ascii="Arial" w:eastAsia="Arial" w:hAnsi="Arial" w:cs="Arial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  <w:sz w:val="24"/>
                        <w:szCs w:val="24"/>
                      </w:rPr>
                      <w:t>sks: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8CA"/>
    <w:multiLevelType w:val="multilevel"/>
    <w:tmpl w:val="B154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58"/>
    <w:rsid w:val="000C31D5"/>
    <w:rsid w:val="00290628"/>
    <w:rsid w:val="008C31E3"/>
    <w:rsid w:val="00A378A7"/>
    <w:rsid w:val="00D41ACF"/>
    <w:rsid w:val="00D45A58"/>
    <w:rsid w:val="00DF4FEF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8A91C7E"/>
  <w15:docId w15:val="{105A1BE2-DFED-4B67-AC72-9273D580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Gordon</dc:creator>
  <cp:lastModifiedBy>William Gordon</cp:lastModifiedBy>
  <cp:revision>2</cp:revision>
  <dcterms:created xsi:type="dcterms:W3CDTF">2020-07-28T17:02:00Z</dcterms:created>
  <dcterms:modified xsi:type="dcterms:W3CDTF">2020-07-28T17:02:00Z</dcterms:modified>
</cp:coreProperties>
</file>